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3A9F" w:rsidRPr="00E44E5B" w:rsidRDefault="00073A9F" w:rsidP="00302300">
      <w:pPr>
        <w:rPr>
          <w:rFonts w:ascii="Arial" w:hAnsi="Arial" w:cs="Arial"/>
        </w:rPr>
      </w:pPr>
      <w:bookmarkStart w:id="0" w:name="_GoBack"/>
      <w:bookmarkEnd w:id="0"/>
    </w:p>
    <w:p w:rsidR="002D3970" w:rsidRPr="00E44E5B" w:rsidRDefault="00302300" w:rsidP="00302300">
      <w:pPr>
        <w:rPr>
          <w:rFonts w:ascii="Arial" w:hAnsi="Arial" w:cs="Arial"/>
        </w:rPr>
      </w:pPr>
      <w:r w:rsidRPr="00E44E5B">
        <w:rPr>
          <w:rFonts w:ascii="Arial" w:hAnsi="Arial" w:cs="Arial"/>
        </w:rPr>
        <w:t xml:space="preserve">                                                                    </w:t>
      </w:r>
      <w:r w:rsidR="005066F6" w:rsidRPr="00E44E5B">
        <w:rPr>
          <w:rFonts w:ascii="Arial" w:hAnsi="Arial" w:cs="Arial"/>
        </w:rPr>
        <w:t xml:space="preserve">        </w:t>
      </w:r>
      <w:r w:rsidRPr="00E44E5B"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4"/>
        <w:gridCol w:w="1284"/>
        <w:gridCol w:w="593"/>
        <w:gridCol w:w="4415"/>
      </w:tblGrid>
      <w:tr w:rsidR="00FD5DA9" w:rsidRPr="00E44E5B" w:rsidTr="00C000E3">
        <w:trPr>
          <w:trHeight w:val="805"/>
        </w:trPr>
        <w:tc>
          <w:tcPr>
            <w:tcW w:w="3848" w:type="dxa"/>
          </w:tcPr>
          <w:p w:rsidR="00FD5DA9" w:rsidRPr="00E44E5B" w:rsidRDefault="003F1A87" w:rsidP="00C02332">
            <w:pPr>
              <w:pStyle w:val="Default"/>
              <w:suppressAutoHyphens/>
              <w:spacing w:after="8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44E5B">
              <w:rPr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1047750" cy="9429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DA9" w:rsidRPr="00E44E5B" w:rsidRDefault="00A446A9" w:rsidP="00A446A9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BENEVENTO</w:t>
            </w:r>
          </w:p>
        </w:tc>
        <w:tc>
          <w:tcPr>
            <w:tcW w:w="1308" w:type="dxa"/>
          </w:tcPr>
          <w:p w:rsidR="00FD5DA9" w:rsidRPr="00E44E5B" w:rsidRDefault="00FD5DA9" w:rsidP="007648C9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</w:tcPr>
          <w:p w:rsidR="00FD5DA9" w:rsidRPr="00E44E5B" w:rsidRDefault="00FD5DA9" w:rsidP="007648C9">
            <w:pPr>
              <w:pStyle w:val="Intestazione"/>
              <w:rPr>
                <w:sz w:val="18"/>
                <w:szCs w:val="18"/>
              </w:rPr>
            </w:pPr>
            <w:r w:rsidRPr="00E44E5B">
              <w:t xml:space="preserve"> </w:t>
            </w:r>
          </w:p>
        </w:tc>
        <w:tc>
          <w:tcPr>
            <w:tcW w:w="4449" w:type="dxa"/>
          </w:tcPr>
          <w:p w:rsidR="00FD5DA9" w:rsidRDefault="003F1A87" w:rsidP="00C000E3">
            <w:pPr>
              <w:pStyle w:val="Intestazione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44E5B">
              <w:rPr>
                <w:noProof/>
                <w:lang w:eastAsia="it-IT"/>
              </w:rPr>
              <w:drawing>
                <wp:inline distT="0" distB="0" distL="0" distR="0">
                  <wp:extent cx="1685925" cy="981075"/>
                  <wp:effectExtent l="19050" t="0" r="9525" b="0"/>
                  <wp:docPr id="2" name="Immagine 2" descr="Risultati immagini per logo flc cg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flc cg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5DA9" w:rsidRPr="00E44E5B">
              <w:rPr>
                <w:rFonts w:cs="Times New Roman"/>
                <w:bCs/>
                <w:sz w:val="28"/>
                <w:szCs w:val="28"/>
              </w:rPr>
              <w:t>BENEVENTO</w:t>
            </w:r>
          </w:p>
          <w:p w:rsidR="000C27A1" w:rsidRDefault="000C27A1" w:rsidP="00C000E3">
            <w:pPr>
              <w:pStyle w:val="Intestazione"/>
              <w:jc w:val="center"/>
              <w:rPr>
                <w:sz w:val="18"/>
                <w:szCs w:val="18"/>
              </w:rPr>
            </w:pPr>
          </w:p>
          <w:p w:rsidR="000C27A1" w:rsidRPr="00E44E5B" w:rsidRDefault="000C27A1" w:rsidP="00C000E3">
            <w:pPr>
              <w:pStyle w:val="Intestazione"/>
              <w:jc w:val="center"/>
              <w:rPr>
                <w:sz w:val="18"/>
                <w:szCs w:val="18"/>
              </w:rPr>
            </w:pPr>
          </w:p>
          <w:p w:rsidR="00FD5DA9" w:rsidRPr="00E44E5B" w:rsidRDefault="00FD5DA9" w:rsidP="007648C9">
            <w:pPr>
              <w:pStyle w:val="Intestazio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D30C8" w:rsidRDefault="000C27A1" w:rsidP="000C27A1">
      <w:pPr>
        <w:jc w:val="center"/>
        <w:rPr>
          <w:rFonts w:ascii="(Tipo di carattere testo asiati" w:hAnsi="(Tipo di carattere testo asiati"/>
          <w:smallCaps/>
          <w:sz w:val="36"/>
          <w:szCs w:val="36"/>
        </w:rPr>
      </w:pPr>
      <w:r w:rsidRPr="000C27A1">
        <w:rPr>
          <w:rFonts w:ascii="(Tipo di carattere testo asiati" w:hAnsi="(Tipo di carattere testo asiati"/>
          <w:smallCaps/>
          <w:sz w:val="36"/>
          <w:szCs w:val="36"/>
        </w:rPr>
        <w:t>Seminario di formazione</w:t>
      </w:r>
    </w:p>
    <w:p w:rsidR="000C27A1" w:rsidRPr="000C27A1" w:rsidRDefault="000C27A1" w:rsidP="00AD30C8">
      <w:pPr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>
        <w:rPr>
          <w:rFonts w:ascii="(Tipo di carattere testo asiati" w:hAnsi="(Tipo di carattere testo asiati"/>
          <w:smallCaps/>
          <w:sz w:val="48"/>
          <w:szCs w:val="48"/>
        </w:rPr>
        <w:t>l</w:t>
      </w:r>
      <w:r>
        <w:rPr>
          <w:rFonts w:ascii="(Tipo di carattere testo asiati" w:hAnsi="(Tipo di carattere testo asiati" w:hint="eastAsia"/>
          <w:smallCaps/>
          <w:sz w:val="48"/>
          <w:szCs w:val="48"/>
        </w:rPr>
        <w:t>’</w:t>
      </w:r>
      <w:r>
        <w:rPr>
          <w:rFonts w:ascii="(Tipo di carattere testo asiati" w:hAnsi="(Tipo di carattere testo asiati"/>
          <w:smallCaps/>
          <w:sz w:val="48"/>
          <w:szCs w:val="48"/>
        </w:rPr>
        <w:t>apprendimento in età adulta</w:t>
      </w:r>
      <w:r w:rsidRPr="000C27A1">
        <w:rPr>
          <w:rFonts w:ascii="(Tipo di carattere testo asiati" w:hAnsi="(Tipo di carattere testo asiati"/>
          <w:smallCaps/>
          <w:sz w:val="48"/>
          <w:szCs w:val="48"/>
        </w:rPr>
        <w:t xml:space="preserve"> </w:t>
      </w:r>
    </w:p>
    <w:p w:rsidR="00AD30C8" w:rsidRPr="000C27A1" w:rsidRDefault="000C27A1" w:rsidP="00AD30C8">
      <w:pPr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 w:rsidRPr="000C27A1">
        <w:rPr>
          <w:rFonts w:ascii="(Tipo di carattere testo asiati" w:hAnsi="(Tipo di carattere testo asiati"/>
          <w:smallCaps/>
          <w:sz w:val="48"/>
          <w:szCs w:val="48"/>
        </w:rPr>
        <w:t>Una risorsa</w:t>
      </w:r>
      <w:r>
        <w:rPr>
          <w:rFonts w:ascii="(Tipo di carattere testo asiati" w:hAnsi="(Tipo di carattere testo asiati"/>
          <w:smallCaps/>
          <w:sz w:val="48"/>
          <w:szCs w:val="48"/>
        </w:rPr>
        <w:t xml:space="preserve"> per i territori</w:t>
      </w:r>
    </w:p>
    <w:p w:rsidR="00AD30C8" w:rsidRPr="00E44E5B" w:rsidRDefault="00AD30C8" w:rsidP="00AD30C8">
      <w:pPr>
        <w:ind w:left="2832" w:firstLine="708"/>
        <w:jc w:val="right"/>
        <w:rPr>
          <w:sz w:val="40"/>
          <w:szCs w:val="40"/>
        </w:rPr>
      </w:pPr>
    </w:p>
    <w:p w:rsidR="00AD30C8" w:rsidRPr="00E44E5B" w:rsidRDefault="000C27A1" w:rsidP="00AD30C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Al p</w:t>
      </w:r>
      <w:r w:rsidR="00AD30C8" w:rsidRPr="00E44E5B">
        <w:rPr>
          <w:sz w:val="28"/>
          <w:szCs w:val="28"/>
        </w:rPr>
        <w:t xml:space="preserve">residente di Proteo Fare Sapere </w:t>
      </w:r>
    </w:p>
    <w:p w:rsidR="00AD30C8" w:rsidRPr="00E44E5B" w:rsidRDefault="00AD30C8" w:rsidP="00AD30C8">
      <w:pPr>
        <w:ind w:left="2832" w:firstLine="708"/>
        <w:jc w:val="right"/>
        <w:rPr>
          <w:sz w:val="28"/>
          <w:szCs w:val="28"/>
        </w:rPr>
      </w:pPr>
      <w:r w:rsidRPr="00E44E5B">
        <w:rPr>
          <w:sz w:val="28"/>
          <w:szCs w:val="28"/>
        </w:rPr>
        <w:t>Benevento</w:t>
      </w:r>
    </w:p>
    <w:p w:rsidR="004043CC" w:rsidRPr="00E44E5B" w:rsidRDefault="004043CC" w:rsidP="00AD30C8">
      <w:pPr>
        <w:ind w:left="2832" w:firstLine="708"/>
        <w:jc w:val="right"/>
        <w:rPr>
          <w:sz w:val="32"/>
          <w:szCs w:val="32"/>
        </w:rPr>
      </w:pPr>
    </w:p>
    <w:p w:rsidR="00AD30C8" w:rsidRPr="00E44E5B" w:rsidRDefault="00AD30C8" w:rsidP="00AD30C8">
      <w:pPr>
        <w:pStyle w:val="Titolo5"/>
        <w:spacing w:after="60"/>
        <w:rPr>
          <w:color w:val="auto"/>
          <w:sz w:val="28"/>
          <w:szCs w:val="28"/>
        </w:rPr>
      </w:pPr>
      <w:r w:rsidRPr="00E44E5B">
        <w:rPr>
          <w:color w:val="auto"/>
          <w:sz w:val="28"/>
          <w:szCs w:val="28"/>
        </w:rPr>
        <w:t>…l… sottoscritt…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85"/>
        <w:gridCol w:w="499"/>
        <w:gridCol w:w="2978"/>
        <w:gridCol w:w="850"/>
        <w:gridCol w:w="1061"/>
      </w:tblGrid>
      <w:tr w:rsidR="00AD30C8" w:rsidRPr="00E44E5B" w:rsidTr="007C5958">
        <w:trPr>
          <w:trHeight w:val="454"/>
        </w:trPr>
        <w:tc>
          <w:tcPr>
            <w:tcW w:w="4889" w:type="dxa"/>
            <w:gridSpan w:val="3"/>
          </w:tcPr>
          <w:p w:rsidR="00AD30C8" w:rsidRPr="00E44E5B" w:rsidRDefault="00AD30C8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Nome</w:t>
            </w:r>
          </w:p>
        </w:tc>
        <w:tc>
          <w:tcPr>
            <w:tcW w:w="4889" w:type="dxa"/>
            <w:gridSpan w:val="3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c</w:t>
            </w:r>
            <w:r w:rsidR="00AD30C8" w:rsidRPr="00E44E5B">
              <w:rPr>
                <w:sz w:val="18"/>
                <w:szCs w:val="18"/>
              </w:rPr>
              <w:t>ognome</w:t>
            </w:r>
          </w:p>
          <w:p w:rsidR="00AD30C8" w:rsidRPr="00E44E5B" w:rsidRDefault="00AD30C8" w:rsidP="007C5958">
            <w:pPr>
              <w:rPr>
                <w:sz w:val="18"/>
                <w:szCs w:val="18"/>
              </w:rPr>
            </w:pPr>
          </w:p>
          <w:p w:rsidR="00AD30C8" w:rsidRPr="00E44E5B" w:rsidRDefault="00AD30C8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trHeight w:val="454"/>
        </w:trPr>
        <w:tc>
          <w:tcPr>
            <w:tcW w:w="2905" w:type="dxa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</w:t>
            </w:r>
            <w:r w:rsidR="00AD30C8" w:rsidRPr="00E44E5B">
              <w:rPr>
                <w:sz w:val="18"/>
                <w:szCs w:val="18"/>
              </w:rPr>
              <w:t xml:space="preserve">at… </w:t>
            </w:r>
          </w:p>
        </w:tc>
        <w:tc>
          <w:tcPr>
            <w:tcW w:w="5812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a</w:t>
            </w:r>
          </w:p>
        </w:tc>
        <w:tc>
          <w:tcPr>
            <w:tcW w:w="1061" w:type="dxa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prov.</w:t>
            </w: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7867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residente a</w:t>
            </w:r>
          </w:p>
        </w:tc>
        <w:tc>
          <w:tcPr>
            <w:tcW w:w="1911" w:type="dxa"/>
            <w:gridSpan w:val="2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c</w:t>
            </w:r>
            <w:r w:rsidR="00AD30C8" w:rsidRPr="00E44E5B">
              <w:rPr>
                <w:sz w:val="18"/>
                <w:szCs w:val="18"/>
              </w:rPr>
              <w:t>ap</w:t>
            </w: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7867" w:type="dxa"/>
            <w:gridSpan w:val="4"/>
          </w:tcPr>
          <w:p w:rsidR="00AD30C8" w:rsidRPr="00E44E5B" w:rsidRDefault="004043CC" w:rsidP="007C5958">
            <w:pPr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via</w:t>
            </w:r>
          </w:p>
        </w:tc>
        <w:tc>
          <w:tcPr>
            <w:tcW w:w="850" w:type="dxa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n.</w:t>
            </w:r>
          </w:p>
        </w:tc>
        <w:tc>
          <w:tcPr>
            <w:tcW w:w="1061" w:type="dxa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prov.</w:t>
            </w: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</w:tc>
      </w:tr>
      <w:tr w:rsidR="00AD30C8" w:rsidRPr="00E44E5B" w:rsidTr="007C5958">
        <w:trPr>
          <w:cantSplit/>
          <w:trHeight w:val="454"/>
        </w:trPr>
        <w:tc>
          <w:tcPr>
            <w:tcW w:w="4390" w:type="dxa"/>
            <w:gridSpan w:val="2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tel.</w:t>
            </w:r>
          </w:p>
        </w:tc>
        <w:tc>
          <w:tcPr>
            <w:tcW w:w="5388" w:type="dxa"/>
            <w:gridSpan w:val="4"/>
          </w:tcPr>
          <w:p w:rsidR="00AD30C8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  <w:r w:rsidRPr="00E44E5B">
              <w:rPr>
                <w:sz w:val="18"/>
                <w:szCs w:val="18"/>
              </w:rPr>
              <w:t>e-mail</w:t>
            </w: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  <w:p w:rsidR="004043CC" w:rsidRPr="00E44E5B" w:rsidRDefault="004043CC" w:rsidP="007C5958">
            <w:pPr>
              <w:pStyle w:val="Intestazione"/>
              <w:rPr>
                <w:sz w:val="18"/>
                <w:szCs w:val="18"/>
              </w:rPr>
            </w:pPr>
          </w:p>
        </w:tc>
      </w:tr>
    </w:tbl>
    <w:p w:rsidR="00AD30C8" w:rsidRPr="00E44E5B" w:rsidRDefault="00AD30C8" w:rsidP="00AD30C8">
      <w:pPr>
        <w:rPr>
          <w:sz w:val="28"/>
          <w:szCs w:val="28"/>
        </w:rPr>
      </w:pPr>
    </w:p>
    <w:p w:rsidR="00AD30C8" w:rsidRPr="00E44E5B" w:rsidRDefault="00A446A9" w:rsidP="00AD30C8">
      <w:pPr>
        <w:pStyle w:val="Normale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chiede di partecipare al seminario di formazione </w:t>
      </w:r>
      <w:r w:rsidR="000C27A1">
        <w:rPr>
          <w:sz w:val="28"/>
          <w:szCs w:val="28"/>
        </w:rPr>
        <w:t xml:space="preserve">sul tema </w:t>
      </w:r>
      <w:r w:rsidR="000C27A1" w:rsidRPr="000C27A1">
        <w:rPr>
          <w:i/>
          <w:sz w:val="28"/>
          <w:szCs w:val="28"/>
        </w:rPr>
        <w:t>L’apprendimento in età adulta.</w:t>
      </w:r>
      <w:r w:rsidR="000C27A1">
        <w:rPr>
          <w:sz w:val="28"/>
          <w:szCs w:val="28"/>
        </w:rPr>
        <w:t xml:space="preserve"> </w:t>
      </w:r>
      <w:r w:rsidR="000C27A1" w:rsidRPr="000C27A1">
        <w:rPr>
          <w:i/>
          <w:sz w:val="28"/>
          <w:szCs w:val="28"/>
        </w:rPr>
        <w:t>Una risor</w:t>
      </w:r>
      <w:r w:rsidR="000C27A1">
        <w:rPr>
          <w:i/>
          <w:sz w:val="28"/>
          <w:szCs w:val="28"/>
        </w:rPr>
        <w:t>sa per i</w:t>
      </w:r>
      <w:r w:rsidR="000C27A1" w:rsidRPr="000C27A1">
        <w:rPr>
          <w:i/>
          <w:sz w:val="28"/>
          <w:szCs w:val="28"/>
        </w:rPr>
        <w:t xml:space="preserve"> territori</w:t>
      </w:r>
      <w:r w:rsidR="000C27A1">
        <w:rPr>
          <w:i/>
          <w:sz w:val="28"/>
          <w:szCs w:val="28"/>
        </w:rPr>
        <w:t xml:space="preserve">, </w:t>
      </w:r>
      <w:r w:rsidR="000C27A1">
        <w:rPr>
          <w:sz w:val="28"/>
          <w:szCs w:val="28"/>
        </w:rPr>
        <w:t>che si svolgerà</w:t>
      </w:r>
      <w:r w:rsidR="006A0334">
        <w:rPr>
          <w:sz w:val="28"/>
          <w:szCs w:val="28"/>
        </w:rPr>
        <w:t xml:space="preserve"> mercoledì 23</w:t>
      </w:r>
      <w:r w:rsidR="000C27A1">
        <w:rPr>
          <w:sz w:val="28"/>
          <w:szCs w:val="28"/>
        </w:rPr>
        <w:t xml:space="preserve"> maggio 2018, dalle 8:30 alle 13:00, nella sala Giuseppe Di Vittorio della Camera del lavoro di Benevento, in via Leonardo Bianchi 9.</w:t>
      </w:r>
      <w:r w:rsidR="00AD30C8" w:rsidRPr="00E44E5B">
        <w:rPr>
          <w:sz w:val="28"/>
          <w:szCs w:val="28"/>
        </w:rPr>
        <w:t xml:space="preserve"> </w:t>
      </w:r>
      <w:r w:rsidR="00AD30C8" w:rsidRPr="00E44E5B">
        <w:t xml:space="preserve">       </w:t>
      </w:r>
    </w:p>
    <w:p w:rsidR="00AD30C8" w:rsidRPr="00E44E5B" w:rsidRDefault="00AD30C8" w:rsidP="00AD30C8">
      <w:pPr>
        <w:rPr>
          <w:sz w:val="32"/>
          <w:szCs w:val="32"/>
        </w:rPr>
      </w:pPr>
    </w:p>
    <w:p w:rsidR="00AD30C8" w:rsidRPr="00E44E5B" w:rsidRDefault="00AD30C8" w:rsidP="00AD30C8">
      <w:pPr>
        <w:rPr>
          <w:sz w:val="20"/>
          <w:szCs w:val="20"/>
        </w:rPr>
      </w:pPr>
      <w:r w:rsidRPr="00E44E5B">
        <w:rPr>
          <w:sz w:val="28"/>
          <w:szCs w:val="28"/>
        </w:rPr>
        <w:t>Benevento</w:t>
      </w:r>
      <w:r w:rsidRPr="00E44E5B">
        <w:rPr>
          <w:sz w:val="20"/>
          <w:szCs w:val="20"/>
        </w:rPr>
        <w:t>, ___________________</w:t>
      </w:r>
      <w:r w:rsidR="00E44E5B" w:rsidRPr="00E44E5B">
        <w:rPr>
          <w:sz w:val="20"/>
          <w:szCs w:val="20"/>
        </w:rPr>
        <w:t>___</w:t>
      </w:r>
      <w:r w:rsidRPr="00E44E5B">
        <w:rPr>
          <w:sz w:val="20"/>
          <w:szCs w:val="20"/>
        </w:rPr>
        <w:t>__</w:t>
      </w:r>
      <w:r w:rsidRPr="00E44E5B">
        <w:rPr>
          <w:sz w:val="20"/>
          <w:szCs w:val="20"/>
        </w:rPr>
        <w:tab/>
        <w:t xml:space="preserve">                                            Firma</w:t>
      </w:r>
      <w:r w:rsidR="00E44E5B" w:rsidRPr="00E44E5B">
        <w:rPr>
          <w:sz w:val="20"/>
          <w:szCs w:val="20"/>
        </w:rPr>
        <w:t xml:space="preserve"> _____</w:t>
      </w:r>
      <w:r w:rsidRPr="00E44E5B">
        <w:rPr>
          <w:sz w:val="20"/>
          <w:szCs w:val="20"/>
        </w:rPr>
        <w:t>_________</w:t>
      </w:r>
      <w:r w:rsidR="00E44E5B" w:rsidRPr="00E44E5B">
        <w:rPr>
          <w:sz w:val="20"/>
          <w:szCs w:val="20"/>
        </w:rPr>
        <w:t>______________</w:t>
      </w:r>
      <w:r w:rsidRPr="00E44E5B">
        <w:rPr>
          <w:sz w:val="20"/>
          <w:szCs w:val="20"/>
        </w:rPr>
        <w:t>____</w:t>
      </w:r>
    </w:p>
    <w:p w:rsidR="00AD30C8" w:rsidRPr="00E44E5B" w:rsidRDefault="00AD30C8" w:rsidP="00AD30C8">
      <w:pPr>
        <w:rPr>
          <w:sz w:val="36"/>
          <w:szCs w:val="36"/>
        </w:rPr>
      </w:pPr>
    </w:p>
    <w:p w:rsidR="00AD30C8" w:rsidRPr="00E44E5B" w:rsidRDefault="000C27A1" w:rsidP="00AD30C8">
      <w:pPr>
        <w:rPr>
          <w:sz w:val="18"/>
          <w:szCs w:val="18"/>
        </w:rPr>
      </w:pPr>
      <w:r>
        <w:rPr>
          <w:sz w:val="18"/>
          <w:szCs w:val="18"/>
        </w:rPr>
        <w:t>INOLTRARE  LA</w:t>
      </w:r>
      <w:r w:rsidR="00AD30C8" w:rsidRPr="00E44E5B">
        <w:rPr>
          <w:sz w:val="18"/>
          <w:szCs w:val="18"/>
        </w:rPr>
        <w:t xml:space="preserve">  PRENOTAZIONE</w:t>
      </w:r>
      <w:r>
        <w:rPr>
          <w:sz w:val="18"/>
          <w:szCs w:val="18"/>
        </w:rPr>
        <w:t xml:space="preserve"> A</w:t>
      </w:r>
    </w:p>
    <w:p w:rsidR="00AD30C8" w:rsidRPr="00E44E5B" w:rsidRDefault="00E5521B" w:rsidP="00AD30C8">
      <w:hyperlink r:id="rId10" w:history="1">
        <w:r w:rsidR="00AD30C8" w:rsidRPr="00E44E5B">
          <w:rPr>
            <w:rStyle w:val="Collegamentoipertestuale"/>
            <w:color w:val="auto"/>
          </w:rPr>
          <w:t>benevento@proteofaresapere.it</w:t>
        </w:r>
      </w:hyperlink>
    </w:p>
    <w:p w:rsidR="00E44E5B" w:rsidRPr="00E44E5B" w:rsidRDefault="00E44E5B" w:rsidP="00AD30C8">
      <w:pPr>
        <w:rPr>
          <w:sz w:val="20"/>
          <w:szCs w:val="20"/>
        </w:rPr>
      </w:pP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>Per ulteriori informazioni</w:t>
      </w: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>Mario Morelli Presidente Proteo Benevento 347 479 1551</w:t>
      </w:r>
    </w:p>
    <w:p w:rsidR="00AD30C8" w:rsidRPr="00E44E5B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>Enrico Macrì Segretario provinciale Flc Cgil Benevento 340 142 5292</w:t>
      </w:r>
    </w:p>
    <w:p w:rsidR="000C27A1" w:rsidRDefault="00AD30C8" w:rsidP="00AD30C8">
      <w:pPr>
        <w:spacing w:line="20" w:lineRule="atLeast"/>
        <w:jc w:val="both"/>
        <w:rPr>
          <w:rFonts w:ascii="Verdana" w:hAnsi="Verdana" w:cs="Arial"/>
          <w:sz w:val="22"/>
          <w:szCs w:val="22"/>
        </w:rPr>
      </w:pPr>
      <w:r w:rsidRPr="00E44E5B">
        <w:rPr>
          <w:rFonts w:ascii="Verdana" w:hAnsi="Verdana" w:cs="Arial"/>
          <w:sz w:val="22"/>
          <w:szCs w:val="22"/>
        </w:rPr>
        <w:t xml:space="preserve">Vincenzo Delli Veneri Segreteria Flc Cgil </w:t>
      </w:r>
      <w:r w:rsidR="000C27A1">
        <w:rPr>
          <w:rFonts w:ascii="Verdana" w:hAnsi="Verdana" w:cs="Arial"/>
          <w:sz w:val="22"/>
          <w:szCs w:val="22"/>
        </w:rPr>
        <w:t xml:space="preserve">Campania </w:t>
      </w:r>
      <w:r w:rsidRPr="00E44E5B">
        <w:rPr>
          <w:rFonts w:ascii="Verdana" w:hAnsi="Verdana" w:cs="Arial"/>
          <w:sz w:val="22"/>
          <w:szCs w:val="22"/>
        </w:rPr>
        <w:t>338 202 0632</w:t>
      </w:r>
    </w:p>
    <w:p w:rsidR="000C27A1" w:rsidRPr="00E44E5B" w:rsidRDefault="000C27A1" w:rsidP="00AD30C8">
      <w:pPr>
        <w:spacing w:line="20" w:lineRule="atLeast"/>
        <w:jc w:val="both"/>
        <w:rPr>
          <w:rFonts w:ascii="(Tipo di carattere testo asiati" w:hAnsi="(Tipo di carattere testo asiati"/>
          <w:smallCaps/>
          <w:sz w:val="48"/>
          <w:szCs w:val="48"/>
        </w:rPr>
      </w:pPr>
    </w:p>
    <w:sectPr w:rsidR="000C27A1" w:rsidRPr="00E44E5B" w:rsidSect="00C000E3"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1B" w:rsidRDefault="00E5521B">
      <w:r>
        <w:separator/>
      </w:r>
    </w:p>
  </w:endnote>
  <w:endnote w:type="continuationSeparator" w:id="0">
    <w:p w:rsidR="00E5521B" w:rsidRDefault="00E5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1B" w:rsidRDefault="00E5521B">
      <w:r>
        <w:separator/>
      </w:r>
    </w:p>
  </w:footnote>
  <w:footnote w:type="continuationSeparator" w:id="0">
    <w:p w:rsidR="00E5521B" w:rsidRDefault="00E5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sz w:val="18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  <w:sz w:val="18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  <w:sz w:val="18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  <w:sz w:val="18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  <w:sz w:val="18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  <w:sz w:val="18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  <w:sz w:val="18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  <w:sz w:val="18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75101D"/>
    <w:multiLevelType w:val="multilevel"/>
    <w:tmpl w:val="80D0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D38A5"/>
    <w:multiLevelType w:val="hybridMultilevel"/>
    <w:tmpl w:val="94424A76"/>
    <w:lvl w:ilvl="0" w:tplc="43243A6E">
      <w:start w:val="1"/>
      <w:numFmt w:val="bullet"/>
      <w:lvlText w:val="o"/>
      <w:lvlJc w:val="left"/>
      <w:pPr>
        <w:tabs>
          <w:tab w:val="num" w:pos="1072"/>
        </w:tabs>
        <w:ind w:left="107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129C12FD"/>
    <w:multiLevelType w:val="multilevel"/>
    <w:tmpl w:val="6BD0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370C1"/>
    <w:multiLevelType w:val="hybridMultilevel"/>
    <w:tmpl w:val="D96C9BB2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168C2673"/>
    <w:multiLevelType w:val="hybridMultilevel"/>
    <w:tmpl w:val="7C4CFDEA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17490BD0"/>
    <w:multiLevelType w:val="multilevel"/>
    <w:tmpl w:val="AF6A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30FE3"/>
    <w:multiLevelType w:val="hybridMultilevel"/>
    <w:tmpl w:val="79A8C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22472"/>
    <w:multiLevelType w:val="multilevel"/>
    <w:tmpl w:val="B85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96292"/>
    <w:multiLevelType w:val="multilevel"/>
    <w:tmpl w:val="A42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17F22"/>
    <w:multiLevelType w:val="multilevel"/>
    <w:tmpl w:val="35C8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16A60"/>
    <w:multiLevelType w:val="multilevel"/>
    <w:tmpl w:val="44B0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B5F29"/>
    <w:multiLevelType w:val="multilevel"/>
    <w:tmpl w:val="F136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75046"/>
    <w:multiLevelType w:val="multilevel"/>
    <w:tmpl w:val="BD58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3256"/>
    <w:multiLevelType w:val="hybridMultilevel"/>
    <w:tmpl w:val="98AA3C1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FB2E77"/>
    <w:multiLevelType w:val="hybridMultilevel"/>
    <w:tmpl w:val="C50279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43A6E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8" w15:restartNumberingAfterBreak="0">
    <w:nsid w:val="417269A1"/>
    <w:multiLevelType w:val="multilevel"/>
    <w:tmpl w:val="1F0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05EC3"/>
    <w:multiLevelType w:val="hybridMultilevel"/>
    <w:tmpl w:val="3F32D1CA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 w15:restartNumberingAfterBreak="0">
    <w:nsid w:val="578D7F0B"/>
    <w:multiLevelType w:val="multilevel"/>
    <w:tmpl w:val="1C9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F23BD"/>
    <w:multiLevelType w:val="hybridMultilevel"/>
    <w:tmpl w:val="80D01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75F94"/>
    <w:multiLevelType w:val="multilevel"/>
    <w:tmpl w:val="E14C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619CA"/>
    <w:multiLevelType w:val="multilevel"/>
    <w:tmpl w:val="1F54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8A5F5B"/>
    <w:multiLevelType w:val="multilevel"/>
    <w:tmpl w:val="023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44E01"/>
    <w:multiLevelType w:val="multilevel"/>
    <w:tmpl w:val="9114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54266"/>
    <w:multiLevelType w:val="multilevel"/>
    <w:tmpl w:val="ED62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E4400"/>
    <w:multiLevelType w:val="multilevel"/>
    <w:tmpl w:val="F54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CB0D5A"/>
    <w:multiLevelType w:val="multilevel"/>
    <w:tmpl w:val="F0D6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A5BFC"/>
    <w:multiLevelType w:val="multilevel"/>
    <w:tmpl w:val="17A6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54426"/>
    <w:multiLevelType w:val="hybridMultilevel"/>
    <w:tmpl w:val="5DA87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6C7B93"/>
    <w:multiLevelType w:val="hybridMultilevel"/>
    <w:tmpl w:val="FBB28AF0"/>
    <w:lvl w:ilvl="0" w:tplc="43243A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 w15:restartNumberingAfterBreak="0">
    <w:nsid w:val="7DC24B0B"/>
    <w:multiLevelType w:val="hybridMultilevel"/>
    <w:tmpl w:val="4FBC4F58"/>
    <w:lvl w:ilvl="0" w:tplc="43243A6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2"/>
  </w:num>
  <w:num w:numId="7">
    <w:abstractNumId w:val="17"/>
  </w:num>
  <w:num w:numId="8">
    <w:abstractNumId w:val="31"/>
  </w:num>
  <w:num w:numId="9">
    <w:abstractNumId w:val="30"/>
  </w:num>
  <w:num w:numId="10">
    <w:abstractNumId w:val="21"/>
  </w:num>
  <w:num w:numId="11">
    <w:abstractNumId w:val="3"/>
  </w:num>
  <w:num w:numId="12">
    <w:abstractNumId w:val="26"/>
  </w:num>
  <w:num w:numId="13">
    <w:abstractNumId w:val="10"/>
  </w:num>
  <w:num w:numId="14">
    <w:abstractNumId w:val="13"/>
  </w:num>
  <w:num w:numId="15">
    <w:abstractNumId w:val="27"/>
  </w:num>
  <w:num w:numId="16">
    <w:abstractNumId w:val="11"/>
  </w:num>
  <w:num w:numId="17">
    <w:abstractNumId w:val="24"/>
  </w:num>
  <w:num w:numId="18">
    <w:abstractNumId w:val="23"/>
  </w:num>
  <w:num w:numId="19">
    <w:abstractNumId w:val="28"/>
  </w:num>
  <w:num w:numId="20">
    <w:abstractNumId w:val="14"/>
  </w:num>
  <w:num w:numId="21">
    <w:abstractNumId w:val="25"/>
  </w:num>
  <w:num w:numId="22">
    <w:abstractNumId w:val="5"/>
  </w:num>
  <w:num w:numId="23">
    <w:abstractNumId w:val="8"/>
  </w:num>
  <w:num w:numId="24">
    <w:abstractNumId w:val="20"/>
  </w:num>
  <w:num w:numId="25">
    <w:abstractNumId w:val="15"/>
  </w:num>
  <w:num w:numId="26">
    <w:abstractNumId w:val="12"/>
  </w:num>
  <w:num w:numId="27">
    <w:abstractNumId w:val="22"/>
  </w:num>
  <w:num w:numId="28">
    <w:abstractNumId w:val="29"/>
  </w:num>
  <w:num w:numId="29">
    <w:abstractNumId w:val="18"/>
  </w:num>
  <w:num w:numId="30">
    <w:abstractNumId w:val="4"/>
  </w:num>
  <w:num w:numId="31">
    <w:abstractNumId w:val="9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18"/>
    <w:rsid w:val="00031024"/>
    <w:rsid w:val="00034872"/>
    <w:rsid w:val="000453FA"/>
    <w:rsid w:val="000611AA"/>
    <w:rsid w:val="0006283C"/>
    <w:rsid w:val="00073A9F"/>
    <w:rsid w:val="0008036C"/>
    <w:rsid w:val="000A048E"/>
    <w:rsid w:val="000A335E"/>
    <w:rsid w:val="000A41E9"/>
    <w:rsid w:val="000C27A1"/>
    <w:rsid w:val="001142B6"/>
    <w:rsid w:val="00115B89"/>
    <w:rsid w:val="0012221D"/>
    <w:rsid w:val="001238DF"/>
    <w:rsid w:val="00193984"/>
    <w:rsid w:val="001F0F5D"/>
    <w:rsid w:val="001F42D6"/>
    <w:rsid w:val="00200D63"/>
    <w:rsid w:val="002111DB"/>
    <w:rsid w:val="00264643"/>
    <w:rsid w:val="0026515E"/>
    <w:rsid w:val="0028438C"/>
    <w:rsid w:val="00295973"/>
    <w:rsid w:val="002A1763"/>
    <w:rsid w:val="002A50D9"/>
    <w:rsid w:val="002B410A"/>
    <w:rsid w:val="002C2397"/>
    <w:rsid w:val="002C44BB"/>
    <w:rsid w:val="002D3970"/>
    <w:rsid w:val="002E4719"/>
    <w:rsid w:val="002F752D"/>
    <w:rsid w:val="00300C0B"/>
    <w:rsid w:val="00302300"/>
    <w:rsid w:val="00305C02"/>
    <w:rsid w:val="00306900"/>
    <w:rsid w:val="00316236"/>
    <w:rsid w:val="00322E5D"/>
    <w:rsid w:val="003259B4"/>
    <w:rsid w:val="00333D0D"/>
    <w:rsid w:val="00344D51"/>
    <w:rsid w:val="00392335"/>
    <w:rsid w:val="003D16FF"/>
    <w:rsid w:val="003F111F"/>
    <w:rsid w:val="003F15B9"/>
    <w:rsid w:val="003F1A87"/>
    <w:rsid w:val="003F1ADB"/>
    <w:rsid w:val="004043CC"/>
    <w:rsid w:val="00442E15"/>
    <w:rsid w:val="00450D8E"/>
    <w:rsid w:val="004753F3"/>
    <w:rsid w:val="004950B7"/>
    <w:rsid w:val="004F756C"/>
    <w:rsid w:val="005029F6"/>
    <w:rsid w:val="005066F6"/>
    <w:rsid w:val="00547455"/>
    <w:rsid w:val="00560938"/>
    <w:rsid w:val="00564B23"/>
    <w:rsid w:val="0056794B"/>
    <w:rsid w:val="005828D1"/>
    <w:rsid w:val="00611426"/>
    <w:rsid w:val="00652C4D"/>
    <w:rsid w:val="006750FC"/>
    <w:rsid w:val="00685FCD"/>
    <w:rsid w:val="00696AAA"/>
    <w:rsid w:val="006A0334"/>
    <w:rsid w:val="006C1B29"/>
    <w:rsid w:val="006D0F81"/>
    <w:rsid w:val="006E73D6"/>
    <w:rsid w:val="006F1157"/>
    <w:rsid w:val="006F62BF"/>
    <w:rsid w:val="00710618"/>
    <w:rsid w:val="00725567"/>
    <w:rsid w:val="00756DAA"/>
    <w:rsid w:val="00760BAE"/>
    <w:rsid w:val="007648C9"/>
    <w:rsid w:val="007C6FDB"/>
    <w:rsid w:val="007D2D07"/>
    <w:rsid w:val="007E0CC2"/>
    <w:rsid w:val="007E4203"/>
    <w:rsid w:val="00804C10"/>
    <w:rsid w:val="008148A2"/>
    <w:rsid w:val="008166DF"/>
    <w:rsid w:val="0082768E"/>
    <w:rsid w:val="00837E9C"/>
    <w:rsid w:val="00881D30"/>
    <w:rsid w:val="008A2C3E"/>
    <w:rsid w:val="008F4D2C"/>
    <w:rsid w:val="00903C5E"/>
    <w:rsid w:val="0093016A"/>
    <w:rsid w:val="00954104"/>
    <w:rsid w:val="00962DD8"/>
    <w:rsid w:val="00970284"/>
    <w:rsid w:val="00994ABA"/>
    <w:rsid w:val="009F1C11"/>
    <w:rsid w:val="009F307B"/>
    <w:rsid w:val="009F341A"/>
    <w:rsid w:val="009F6F3A"/>
    <w:rsid w:val="00A07D5B"/>
    <w:rsid w:val="00A446A9"/>
    <w:rsid w:val="00A5587D"/>
    <w:rsid w:val="00A60107"/>
    <w:rsid w:val="00A86B0C"/>
    <w:rsid w:val="00A92280"/>
    <w:rsid w:val="00AA364D"/>
    <w:rsid w:val="00AD30C8"/>
    <w:rsid w:val="00AD75F9"/>
    <w:rsid w:val="00AE7368"/>
    <w:rsid w:val="00AF142A"/>
    <w:rsid w:val="00B4470C"/>
    <w:rsid w:val="00B63C07"/>
    <w:rsid w:val="00B67DC0"/>
    <w:rsid w:val="00BB7BFF"/>
    <w:rsid w:val="00BC336A"/>
    <w:rsid w:val="00BF5CCE"/>
    <w:rsid w:val="00C000E3"/>
    <w:rsid w:val="00C02332"/>
    <w:rsid w:val="00C07250"/>
    <w:rsid w:val="00C24F16"/>
    <w:rsid w:val="00C64465"/>
    <w:rsid w:val="00CD0869"/>
    <w:rsid w:val="00D1349F"/>
    <w:rsid w:val="00D4341F"/>
    <w:rsid w:val="00D5114D"/>
    <w:rsid w:val="00D66138"/>
    <w:rsid w:val="00D70732"/>
    <w:rsid w:val="00D82DCE"/>
    <w:rsid w:val="00D960EE"/>
    <w:rsid w:val="00DF0488"/>
    <w:rsid w:val="00E07AA1"/>
    <w:rsid w:val="00E36A3C"/>
    <w:rsid w:val="00E44E5B"/>
    <w:rsid w:val="00E50433"/>
    <w:rsid w:val="00E5521B"/>
    <w:rsid w:val="00EA0D19"/>
    <w:rsid w:val="00EA2965"/>
    <w:rsid w:val="00EA73BD"/>
    <w:rsid w:val="00ED2D0E"/>
    <w:rsid w:val="00F030A9"/>
    <w:rsid w:val="00F17DD2"/>
    <w:rsid w:val="00F32BB6"/>
    <w:rsid w:val="00F54ED0"/>
    <w:rsid w:val="00F83E43"/>
    <w:rsid w:val="00FA2D89"/>
    <w:rsid w:val="00FD5DA9"/>
    <w:rsid w:val="00FE109C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DB5F2F-3EB9-434B-A6AC-14CCF24E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D8E"/>
    <w:pPr>
      <w:suppressAutoHyphens/>
    </w:pPr>
    <w:rPr>
      <w:rFonts w:cs="Calibri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450D8E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6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F5CC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D30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D30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9">
    <w:name w:val="heading 9"/>
    <w:basedOn w:val="Normale"/>
    <w:next w:val="Normale"/>
    <w:qFormat/>
    <w:rsid w:val="00450D8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450D8E"/>
    <w:rPr>
      <w:rFonts w:ascii="Symbol" w:hAnsi="Symbol"/>
    </w:rPr>
  </w:style>
  <w:style w:type="character" w:customStyle="1" w:styleId="WW8Num3z0">
    <w:name w:val="WW8Num3z0"/>
    <w:rsid w:val="00450D8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450D8E"/>
  </w:style>
  <w:style w:type="character" w:customStyle="1" w:styleId="WW8Num1z0">
    <w:name w:val="WW8Num1z0"/>
    <w:rsid w:val="00450D8E"/>
    <w:rPr>
      <w:rFonts w:ascii="Courier New" w:hAnsi="Courier New" w:cs="Courier New"/>
    </w:rPr>
  </w:style>
  <w:style w:type="character" w:customStyle="1" w:styleId="WW8Num1z2">
    <w:name w:val="WW8Num1z2"/>
    <w:rsid w:val="00450D8E"/>
    <w:rPr>
      <w:rFonts w:ascii="Wingdings" w:hAnsi="Wingdings"/>
    </w:rPr>
  </w:style>
  <w:style w:type="character" w:customStyle="1" w:styleId="WW8Num1z3">
    <w:name w:val="WW8Num1z3"/>
    <w:rsid w:val="00450D8E"/>
    <w:rPr>
      <w:rFonts w:ascii="Symbol" w:hAnsi="Symbol"/>
    </w:rPr>
  </w:style>
  <w:style w:type="character" w:customStyle="1" w:styleId="WW8Num2z1">
    <w:name w:val="WW8Num2z1"/>
    <w:rsid w:val="00450D8E"/>
    <w:rPr>
      <w:rFonts w:ascii="Courier New" w:hAnsi="Courier New" w:cs="Courier New"/>
    </w:rPr>
  </w:style>
  <w:style w:type="character" w:customStyle="1" w:styleId="WW8Num2z2">
    <w:name w:val="WW8Num2z2"/>
    <w:rsid w:val="00450D8E"/>
    <w:rPr>
      <w:rFonts w:ascii="Wingdings" w:hAnsi="Wingdings"/>
    </w:rPr>
  </w:style>
  <w:style w:type="character" w:customStyle="1" w:styleId="WW8Num3z1">
    <w:name w:val="WW8Num3z1"/>
    <w:rsid w:val="00450D8E"/>
    <w:rPr>
      <w:rFonts w:ascii="Courier New" w:hAnsi="Courier New"/>
    </w:rPr>
  </w:style>
  <w:style w:type="character" w:customStyle="1" w:styleId="WW8Num3z2">
    <w:name w:val="WW8Num3z2"/>
    <w:rsid w:val="00450D8E"/>
    <w:rPr>
      <w:rFonts w:ascii="Wingdings" w:hAnsi="Wingdings"/>
    </w:rPr>
  </w:style>
  <w:style w:type="character" w:customStyle="1" w:styleId="WW8Num3z3">
    <w:name w:val="WW8Num3z3"/>
    <w:rsid w:val="00450D8E"/>
    <w:rPr>
      <w:rFonts w:ascii="Symbol" w:hAnsi="Symbol"/>
    </w:rPr>
  </w:style>
  <w:style w:type="character" w:customStyle="1" w:styleId="Carpredefinitoparagrafo1">
    <w:name w:val="Car. predefinito paragrafo1"/>
    <w:rsid w:val="00450D8E"/>
  </w:style>
  <w:style w:type="character" w:customStyle="1" w:styleId="TestofumettoCarattere">
    <w:name w:val="Testo fumetto Carattere"/>
    <w:basedOn w:val="Carpredefinitoparagrafo1"/>
    <w:rsid w:val="00450D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1"/>
    <w:rsid w:val="00450D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9Carattere">
    <w:name w:val="Titolo 9 Carattere"/>
    <w:basedOn w:val="Carpredefinitoparagrafo1"/>
    <w:rsid w:val="00450D8E"/>
    <w:rPr>
      <w:rFonts w:ascii="Arial" w:eastAsia="Times New Roman" w:hAnsi="Arial" w:cs="Arial"/>
      <w:b/>
      <w:bCs/>
      <w:sz w:val="24"/>
      <w:szCs w:val="24"/>
    </w:rPr>
  </w:style>
  <w:style w:type="character" w:customStyle="1" w:styleId="TestonotaapidipaginaCarattere">
    <w:name w:val="Testo nota a piè di pagina Carattere"/>
    <w:basedOn w:val="Carpredefinitoparagrafo1"/>
    <w:rsid w:val="00450D8E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1"/>
    <w:rsid w:val="00450D8E"/>
    <w:rPr>
      <w:rFonts w:ascii="Arial" w:eastAsia="Times New Roman" w:hAnsi="Arial" w:cs="Arial"/>
      <w:b/>
      <w:sz w:val="24"/>
      <w:szCs w:val="24"/>
    </w:rPr>
  </w:style>
  <w:style w:type="character" w:customStyle="1" w:styleId="RientrocorpodeltestoCarattere">
    <w:name w:val="Rientro corpo del testo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rsid w:val="00450D8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1"/>
    <w:rsid w:val="00450D8E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  <w:rsid w:val="00450D8E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450D8E"/>
    <w:rPr>
      <w:b/>
      <w:bCs/>
    </w:rPr>
  </w:style>
  <w:style w:type="character" w:customStyle="1" w:styleId="Punti">
    <w:name w:val="Punti"/>
    <w:rsid w:val="00450D8E"/>
    <w:rPr>
      <w:rFonts w:ascii="Arial" w:eastAsia="OpenSymbol" w:hAnsi="Arial" w:cs="OpenSymbol"/>
      <w:sz w:val="18"/>
    </w:rPr>
  </w:style>
  <w:style w:type="character" w:customStyle="1" w:styleId="Caratteredinumerazione">
    <w:name w:val="Carattere di numerazione"/>
    <w:rsid w:val="00450D8E"/>
  </w:style>
  <w:style w:type="paragraph" w:customStyle="1" w:styleId="Intestazione1">
    <w:name w:val="Intestazione1"/>
    <w:basedOn w:val="Normale"/>
    <w:next w:val="Corpotesto"/>
    <w:rsid w:val="00450D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50D8E"/>
    <w:pPr>
      <w:jc w:val="both"/>
    </w:pPr>
  </w:style>
  <w:style w:type="paragraph" w:styleId="Elenco">
    <w:name w:val="List"/>
    <w:basedOn w:val="Corpotesto"/>
    <w:rsid w:val="00450D8E"/>
    <w:rPr>
      <w:rFonts w:cs="Mangal"/>
    </w:rPr>
  </w:style>
  <w:style w:type="paragraph" w:customStyle="1" w:styleId="Didascalia1">
    <w:name w:val="Didascalia1"/>
    <w:basedOn w:val="Normale"/>
    <w:rsid w:val="00450D8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0D8E"/>
    <w:pPr>
      <w:suppressLineNumbers/>
    </w:pPr>
    <w:rPr>
      <w:rFonts w:cs="Mangal"/>
    </w:rPr>
  </w:style>
  <w:style w:type="paragraph" w:styleId="Testofumetto">
    <w:name w:val="Balloon Text"/>
    <w:basedOn w:val="Normale"/>
    <w:rsid w:val="00450D8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50D8E"/>
    <w:rPr>
      <w:sz w:val="20"/>
      <w:szCs w:val="20"/>
    </w:rPr>
  </w:style>
  <w:style w:type="paragraph" w:customStyle="1" w:styleId="Corpodeltesto21">
    <w:name w:val="Corpo del testo 21"/>
    <w:basedOn w:val="Normale"/>
    <w:rsid w:val="00450D8E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e"/>
    <w:rsid w:val="00450D8E"/>
    <w:pPr>
      <w:spacing w:after="120"/>
      <w:ind w:left="283"/>
    </w:pPr>
  </w:style>
  <w:style w:type="paragraph" w:styleId="Intestazione">
    <w:name w:val="header"/>
    <w:basedOn w:val="Normale"/>
    <w:rsid w:val="00450D8E"/>
    <w:rPr>
      <w:sz w:val="20"/>
      <w:szCs w:val="20"/>
    </w:rPr>
  </w:style>
  <w:style w:type="paragraph" w:styleId="Pidipagina">
    <w:name w:val="footer"/>
    <w:basedOn w:val="Normale"/>
    <w:rsid w:val="00450D8E"/>
  </w:style>
  <w:style w:type="paragraph" w:styleId="NormaleWeb">
    <w:name w:val="Normal (Web)"/>
    <w:basedOn w:val="Normale"/>
    <w:rsid w:val="00450D8E"/>
    <w:pPr>
      <w:spacing w:before="280" w:after="280"/>
    </w:pPr>
  </w:style>
  <w:style w:type="paragraph" w:styleId="Paragrafoelenco">
    <w:name w:val="List Paragraph"/>
    <w:basedOn w:val="Normale"/>
    <w:qFormat/>
    <w:rsid w:val="00450D8E"/>
    <w:pPr>
      <w:ind w:left="720"/>
    </w:pPr>
  </w:style>
  <w:style w:type="paragraph" w:customStyle="1" w:styleId="Contenutocornice">
    <w:name w:val="Contenuto cornice"/>
    <w:basedOn w:val="Corpotesto"/>
    <w:rsid w:val="00450D8E"/>
  </w:style>
  <w:style w:type="paragraph" w:customStyle="1" w:styleId="Contenutotabella">
    <w:name w:val="Contenuto tabella"/>
    <w:basedOn w:val="Normale"/>
    <w:rsid w:val="00450D8E"/>
    <w:pPr>
      <w:suppressLineNumbers/>
    </w:pPr>
  </w:style>
  <w:style w:type="paragraph" w:customStyle="1" w:styleId="Intestazionetabella">
    <w:name w:val="Intestazione tabella"/>
    <w:basedOn w:val="Contenutotabella"/>
    <w:rsid w:val="00450D8E"/>
    <w:pPr>
      <w:jc w:val="center"/>
    </w:pPr>
    <w:rPr>
      <w:b/>
      <w:bCs/>
    </w:rPr>
  </w:style>
  <w:style w:type="paragraph" w:customStyle="1" w:styleId="Default">
    <w:name w:val="Default"/>
    <w:rsid w:val="00FD5DA9"/>
    <w:pPr>
      <w:widowControl w:val="0"/>
      <w:autoSpaceDE w:val="0"/>
      <w:autoSpaceDN w:val="0"/>
      <w:adjustRightInd w:val="0"/>
    </w:pPr>
    <w:rPr>
      <w:rFonts w:ascii="Arial-Black" w:hAnsi="Arial-Black" w:cs="Arial-Black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D30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semiHidden/>
    <w:rsid w:val="00AD30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evento@proteofaresaper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7FB4-9D79-4C8F-9F4C-92A34AC1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Preselezione per l’accesso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Preselezione per l’accesso</dc:title>
  <dc:creator>proteo</dc:creator>
  <cp:lastModifiedBy>Utente Windows</cp:lastModifiedBy>
  <cp:revision>2</cp:revision>
  <cp:lastPrinted>2017-12-17T11:24:00Z</cp:lastPrinted>
  <dcterms:created xsi:type="dcterms:W3CDTF">2018-05-20T11:09:00Z</dcterms:created>
  <dcterms:modified xsi:type="dcterms:W3CDTF">2018-05-20T11:09:00Z</dcterms:modified>
</cp:coreProperties>
</file>